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BE88A" w14:textId="77777777" w:rsidR="00327C4A" w:rsidRPr="009C270F" w:rsidRDefault="00327C4A" w:rsidP="00327C4A">
      <w:pPr>
        <w:jc w:val="both"/>
        <w:rPr>
          <w:rFonts w:ascii="Calibri" w:hAnsi="Calibri"/>
          <w:szCs w:val="24"/>
        </w:rPr>
      </w:pPr>
    </w:p>
    <w:p w14:paraId="32DD20AD" w14:textId="77777777" w:rsidR="00163C50" w:rsidRPr="00163C50" w:rsidRDefault="00163C50" w:rsidP="00163C50">
      <w:pPr>
        <w:pStyle w:val="NormalWeb"/>
        <w:spacing w:before="0" w:beforeAutospacing="0" w:after="0" w:afterAutospacing="0"/>
        <w:jc w:val="center"/>
        <w:rPr>
          <w:color w:val="2E74B5" w:themeColor="accent1" w:themeShade="BF"/>
          <w:sz w:val="40"/>
          <w:szCs w:val="40"/>
        </w:rPr>
      </w:pPr>
      <w:r w:rsidRPr="00163C50">
        <w:rPr>
          <w:rFonts w:ascii="Bahnschrift SemiCondensed" w:eastAsiaTheme="minorEastAsia" w:hAnsi="Bahnschrift SemiCondensed" w:cstheme="minorBidi"/>
          <w:color w:val="2E74B5" w:themeColor="accent1" w:themeShade="BF"/>
          <w:kern w:val="24"/>
          <w:sz w:val="40"/>
          <w:szCs w:val="40"/>
        </w:rPr>
        <w:t>Journée d’électrochimie,</w:t>
      </w:r>
    </w:p>
    <w:p w14:paraId="683B4C03" w14:textId="77777777" w:rsidR="00163C50" w:rsidRPr="00163C50" w:rsidRDefault="00163C50" w:rsidP="00163C50">
      <w:pPr>
        <w:pStyle w:val="NormalWeb"/>
        <w:spacing w:before="0" w:beforeAutospacing="0" w:after="0" w:afterAutospacing="0"/>
        <w:jc w:val="center"/>
        <w:rPr>
          <w:color w:val="2E74B5" w:themeColor="accent1" w:themeShade="BF"/>
          <w:sz w:val="40"/>
          <w:szCs w:val="40"/>
        </w:rPr>
      </w:pPr>
      <w:proofErr w:type="gramStart"/>
      <w:r w:rsidRPr="00163C50">
        <w:rPr>
          <w:rFonts w:ascii="Bahnschrift SemiCondensed" w:eastAsiaTheme="minorEastAsia" w:hAnsi="Bahnschrift SemiCondensed" w:cstheme="minorBidi"/>
          <w:color w:val="2E74B5" w:themeColor="accent1" w:themeShade="BF"/>
          <w:kern w:val="24"/>
          <w:sz w:val="40"/>
          <w:szCs w:val="40"/>
        </w:rPr>
        <w:t>en</w:t>
      </w:r>
      <w:proofErr w:type="gramEnd"/>
      <w:r w:rsidRPr="00163C50">
        <w:rPr>
          <w:rFonts w:ascii="Bahnschrift SemiCondensed" w:eastAsiaTheme="minorEastAsia" w:hAnsi="Bahnschrift SemiCondensed" w:cstheme="minorBidi"/>
          <w:color w:val="2E74B5" w:themeColor="accent1" w:themeShade="BF"/>
          <w:kern w:val="24"/>
          <w:sz w:val="40"/>
          <w:szCs w:val="40"/>
        </w:rPr>
        <w:t xml:space="preserve"> hommage à Etienne </w:t>
      </w:r>
      <w:proofErr w:type="spellStart"/>
      <w:r w:rsidRPr="00163C50">
        <w:rPr>
          <w:rFonts w:ascii="Bahnschrift SemiCondensed" w:eastAsiaTheme="minorEastAsia" w:hAnsi="Bahnschrift SemiCondensed" w:cstheme="minorBidi"/>
          <w:color w:val="2E74B5" w:themeColor="accent1" w:themeShade="BF"/>
          <w:kern w:val="24"/>
          <w:sz w:val="40"/>
          <w:szCs w:val="40"/>
        </w:rPr>
        <w:t>Laviron</w:t>
      </w:r>
      <w:proofErr w:type="spellEnd"/>
    </w:p>
    <w:p w14:paraId="2E469CF3" w14:textId="70F4AE3F" w:rsidR="00373CB0" w:rsidRPr="00D045F7" w:rsidRDefault="00373CB0" w:rsidP="003831F1">
      <w:pPr>
        <w:autoSpaceDE w:val="0"/>
        <w:autoSpaceDN w:val="0"/>
        <w:adjustRightInd w:val="0"/>
        <w:rPr>
          <w:rFonts w:ascii="Bahnschrift SemiCondensed" w:hAnsi="Bahnschrift SemiCondensed" w:cs="Arial"/>
          <w:b/>
          <w:bCs/>
          <w:sz w:val="28"/>
          <w:szCs w:val="28"/>
        </w:rPr>
      </w:pPr>
    </w:p>
    <w:p w14:paraId="6A99113E" w14:textId="6923A5D2" w:rsidR="00504A20" w:rsidRPr="00D045F7" w:rsidRDefault="00163C50" w:rsidP="00504A20">
      <w:pPr>
        <w:pStyle w:val="Default"/>
        <w:jc w:val="center"/>
        <w:rPr>
          <w:rFonts w:ascii="Bahnschrift SemiBold" w:hAnsi="Bahnschrift SemiBold" w:cstheme="minorHAnsi"/>
          <w:b/>
          <w:bCs/>
          <w:color w:val="1F4E79" w:themeColor="accent1" w:themeShade="80"/>
          <w:sz w:val="28"/>
          <w:szCs w:val="28"/>
        </w:rPr>
      </w:pPr>
      <w:r>
        <w:rPr>
          <w:rFonts w:ascii="Bahnschrift SemiBold" w:hAnsi="Bahnschrift SemiBold" w:cstheme="minorHAnsi"/>
          <w:b/>
          <w:bCs/>
          <w:color w:val="1F4E79" w:themeColor="accent1" w:themeShade="80"/>
          <w:sz w:val="28"/>
          <w:szCs w:val="28"/>
        </w:rPr>
        <w:t>Vendredi 15 mars 2024</w:t>
      </w:r>
    </w:p>
    <w:p w14:paraId="4C482C3A" w14:textId="20F1C458" w:rsidR="00D045F7" w:rsidRPr="00D045F7" w:rsidRDefault="00D045F7" w:rsidP="00504A20">
      <w:pPr>
        <w:pStyle w:val="Default"/>
        <w:jc w:val="center"/>
        <w:rPr>
          <w:rFonts w:ascii="Bahnschrift SemiBold" w:hAnsi="Bahnschrift SemiBold" w:cstheme="minorHAnsi"/>
          <w:b/>
          <w:bCs/>
          <w:color w:val="1F4E79" w:themeColor="accent1" w:themeShade="80"/>
          <w:sz w:val="28"/>
          <w:szCs w:val="28"/>
        </w:rPr>
      </w:pPr>
      <w:r w:rsidRPr="00D045F7">
        <w:rPr>
          <w:rFonts w:ascii="Bahnschrift SemiBold" w:hAnsi="Bahnschrift SemiBold" w:cstheme="minorHAnsi"/>
          <w:b/>
          <w:bCs/>
          <w:color w:val="1F4E79" w:themeColor="accent1" w:themeShade="80"/>
          <w:sz w:val="28"/>
          <w:szCs w:val="28"/>
        </w:rPr>
        <w:t>A l’Université de Bourgogne - DIJON</w:t>
      </w:r>
    </w:p>
    <w:p w14:paraId="640BB315" w14:textId="77777777" w:rsidR="00D045F7" w:rsidRPr="00D045F7" w:rsidRDefault="00D045F7" w:rsidP="00145442">
      <w:pPr>
        <w:pStyle w:val="Default"/>
        <w:jc w:val="center"/>
        <w:rPr>
          <w:rFonts w:ascii="Bahnschrift SemiBold" w:hAnsi="Bahnschrift SemiBold" w:cstheme="minorHAnsi"/>
          <w:b/>
          <w:bCs/>
          <w:color w:val="1F4E79" w:themeColor="accent1" w:themeShade="80"/>
        </w:rPr>
      </w:pPr>
    </w:p>
    <w:p w14:paraId="210A7193" w14:textId="77777777" w:rsidR="00163C50" w:rsidRDefault="00163C50" w:rsidP="00145442">
      <w:pPr>
        <w:pStyle w:val="Default"/>
        <w:jc w:val="center"/>
        <w:rPr>
          <w:rFonts w:ascii="Calibri" w:hAnsi="Calibri" w:cs="Calibri"/>
          <w:b/>
          <w:color w:val="FF0000"/>
          <w:sz w:val="28"/>
          <w:szCs w:val="28"/>
          <w:lang w:val="pt-BR"/>
        </w:rPr>
      </w:pPr>
    </w:p>
    <w:p w14:paraId="46371CE8" w14:textId="6591AF99" w:rsidR="00145442" w:rsidRPr="00D045F7" w:rsidRDefault="00145442" w:rsidP="00145442">
      <w:pPr>
        <w:pStyle w:val="Default"/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D045F7">
        <w:rPr>
          <w:rFonts w:ascii="Calibri" w:hAnsi="Calibri" w:cs="Calibri"/>
          <w:b/>
          <w:color w:val="FF0000"/>
          <w:sz w:val="28"/>
          <w:szCs w:val="28"/>
          <w:lang w:val="pt-BR"/>
        </w:rPr>
        <w:t>BULLETIN D’</w:t>
      </w:r>
      <w:r w:rsidRPr="00D045F7">
        <w:rPr>
          <w:rFonts w:ascii="Calibri" w:hAnsi="Calibri" w:cs="Calibri"/>
          <w:b/>
          <w:bCs/>
          <w:color w:val="FF0000"/>
          <w:sz w:val="28"/>
          <w:szCs w:val="28"/>
        </w:rPr>
        <w:t>INSCRIPTION</w:t>
      </w:r>
    </w:p>
    <w:p w14:paraId="65FFEF71" w14:textId="77777777" w:rsidR="00373CB0" w:rsidRPr="00D045F7" w:rsidRDefault="00373CB0" w:rsidP="003831F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2691A1BC" w14:textId="0F178A16" w:rsidR="00373CB0" w:rsidRPr="00D045F7" w:rsidRDefault="00373CB0" w:rsidP="003831F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045F7">
        <w:rPr>
          <w:rFonts w:asciiTheme="minorHAnsi" w:hAnsiTheme="minorHAnsi" w:cstheme="minorHAnsi"/>
          <w:b/>
          <w:bCs/>
          <w:sz w:val="28"/>
          <w:szCs w:val="28"/>
        </w:rPr>
        <w:t xml:space="preserve">A renvoyer avant le </w:t>
      </w:r>
      <w:r w:rsidR="00F77146">
        <w:rPr>
          <w:rFonts w:asciiTheme="minorHAnsi" w:hAnsiTheme="minorHAnsi" w:cstheme="minorHAnsi"/>
          <w:b/>
          <w:bCs/>
          <w:sz w:val="28"/>
          <w:szCs w:val="28"/>
        </w:rPr>
        <w:t>18 février 2024</w:t>
      </w:r>
      <w:r w:rsidRPr="00D045F7">
        <w:rPr>
          <w:rFonts w:asciiTheme="minorHAnsi" w:hAnsiTheme="minorHAnsi" w:cstheme="minorHAnsi"/>
          <w:b/>
          <w:bCs/>
          <w:sz w:val="28"/>
          <w:szCs w:val="28"/>
        </w:rPr>
        <w:t xml:space="preserve"> à :</w:t>
      </w:r>
    </w:p>
    <w:p w14:paraId="3BF6816A" w14:textId="77777777" w:rsidR="00373CB0" w:rsidRPr="00D045F7" w:rsidRDefault="00373CB0" w:rsidP="003831F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06FBD6DF" w14:textId="39EBB0C8" w:rsidR="00373CB0" w:rsidRDefault="00206EF4" w:rsidP="00CC49A5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bookmarkStart w:id="0" w:name="_Hlk30010538"/>
      <w:r w:rsidRPr="00DE13C8">
        <w:rPr>
          <w:rFonts w:asciiTheme="minorHAnsi" w:eastAsia="Times New Roman" w:hAnsiTheme="minorHAnsi" w:cstheme="minorHAnsi"/>
          <w:color w:val="0070C0"/>
          <w:sz w:val="28"/>
          <w:szCs w:val="28"/>
        </w:rPr>
        <w:t>rita.meunier-prest@u-bourgogne.fr</w:t>
      </w:r>
      <w:r w:rsidR="00DE13C8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A028A" w:rsidRPr="00D045F7">
        <w:rPr>
          <w:rFonts w:asciiTheme="minorHAnsi" w:eastAsia="Times New Roman" w:hAnsiTheme="minorHAnsi" w:cstheme="minorHAnsi"/>
          <w:sz w:val="28"/>
          <w:szCs w:val="28"/>
        </w:rPr>
        <w:t>(</w:t>
      </w:r>
      <w:r w:rsidR="00CC49A5" w:rsidRPr="00D045F7">
        <w:rPr>
          <w:rFonts w:asciiTheme="minorHAnsi" w:eastAsia="Times New Roman" w:hAnsiTheme="minorHAnsi" w:cstheme="minorHAnsi"/>
          <w:sz w:val="28"/>
          <w:szCs w:val="28"/>
        </w:rPr>
        <w:t>avec le sujet « </w:t>
      </w:r>
      <w:r w:rsidR="00F77146">
        <w:rPr>
          <w:rFonts w:asciiTheme="minorHAnsi" w:eastAsia="Times New Roman" w:hAnsiTheme="minorHAnsi" w:cstheme="minorHAnsi"/>
          <w:sz w:val="28"/>
          <w:szCs w:val="28"/>
        </w:rPr>
        <w:t xml:space="preserve">Journée </w:t>
      </w:r>
      <w:proofErr w:type="spellStart"/>
      <w:r w:rsidR="00F77146">
        <w:rPr>
          <w:rFonts w:asciiTheme="minorHAnsi" w:eastAsia="Times New Roman" w:hAnsiTheme="minorHAnsi" w:cstheme="minorHAnsi"/>
          <w:sz w:val="28"/>
          <w:szCs w:val="28"/>
        </w:rPr>
        <w:t>Laviron</w:t>
      </w:r>
      <w:proofErr w:type="spellEnd"/>
      <w:r w:rsidR="00F7714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CC49A5" w:rsidRPr="00D045F7">
        <w:rPr>
          <w:rFonts w:asciiTheme="minorHAnsi" w:eastAsia="Times New Roman" w:hAnsiTheme="minorHAnsi" w:cstheme="minorHAnsi"/>
          <w:sz w:val="28"/>
          <w:szCs w:val="28"/>
        </w:rPr>
        <w:t>»)</w:t>
      </w:r>
    </w:p>
    <w:p w14:paraId="1065ACC1" w14:textId="001AC0DF" w:rsidR="00206EF4" w:rsidRDefault="00206EF4" w:rsidP="00CC49A5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14:paraId="1D65EBC1" w14:textId="0D5F445B" w:rsidR="00206EF4" w:rsidRDefault="00206EF4" w:rsidP="00CC49A5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14:paraId="304CE321" w14:textId="77777777" w:rsidR="00FA028A" w:rsidRPr="00FA028A" w:rsidRDefault="00FA028A" w:rsidP="003831F1">
      <w:pPr>
        <w:autoSpaceDE w:val="0"/>
        <w:autoSpaceDN w:val="0"/>
        <w:adjustRightInd w:val="0"/>
        <w:rPr>
          <w:rFonts w:ascii="Calibri" w:hAnsi="Calibri" w:cs="Arial"/>
          <w:b/>
          <w:bCs/>
          <w:sz w:val="28"/>
          <w:szCs w:val="28"/>
        </w:rPr>
      </w:pPr>
      <w:bookmarkStart w:id="1" w:name="_GoBack"/>
      <w:bookmarkEnd w:id="0"/>
      <w:bookmarkEnd w:id="1"/>
    </w:p>
    <w:p w14:paraId="066EEEC6" w14:textId="77777777" w:rsidR="00373CB0" w:rsidRPr="009C270F" w:rsidRDefault="00373CB0" w:rsidP="003831F1">
      <w:pPr>
        <w:autoSpaceDE w:val="0"/>
        <w:autoSpaceDN w:val="0"/>
        <w:adjustRightInd w:val="0"/>
        <w:rPr>
          <w:rFonts w:ascii="Calibri" w:hAnsi="Calibri" w:cs="Arial"/>
          <w:b/>
          <w:bCs/>
          <w:sz w:val="28"/>
          <w:szCs w:val="28"/>
        </w:rPr>
      </w:pPr>
      <w:r w:rsidRPr="009C270F">
        <w:rPr>
          <w:rFonts w:ascii="Calibri" w:hAnsi="Calibri" w:cs="Arial"/>
          <w:b/>
          <w:bCs/>
          <w:sz w:val="28"/>
          <w:szCs w:val="28"/>
        </w:rPr>
        <w:t xml:space="preserve">Nom et prénom : </w:t>
      </w:r>
    </w:p>
    <w:p w14:paraId="68CAD986" w14:textId="77777777" w:rsidR="00373CB0" w:rsidRPr="009C270F" w:rsidRDefault="00373CB0" w:rsidP="003831F1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</w:p>
    <w:p w14:paraId="4907E157" w14:textId="77777777" w:rsidR="00373CB0" w:rsidRPr="009C270F" w:rsidRDefault="00373CB0" w:rsidP="003831F1">
      <w:pPr>
        <w:autoSpaceDE w:val="0"/>
        <w:autoSpaceDN w:val="0"/>
        <w:adjustRightInd w:val="0"/>
        <w:rPr>
          <w:rFonts w:ascii="Calibri" w:hAnsi="Calibri" w:cs="Arial"/>
          <w:b/>
          <w:bCs/>
          <w:sz w:val="28"/>
          <w:szCs w:val="28"/>
        </w:rPr>
      </w:pPr>
      <w:r w:rsidRPr="009C270F">
        <w:rPr>
          <w:rFonts w:ascii="Calibri" w:hAnsi="Calibri" w:cs="Arial"/>
          <w:b/>
          <w:bCs/>
          <w:sz w:val="28"/>
          <w:szCs w:val="28"/>
        </w:rPr>
        <w:t xml:space="preserve">Entreprise/organisme : </w:t>
      </w:r>
    </w:p>
    <w:p w14:paraId="4E5CA384" w14:textId="77777777" w:rsidR="00373CB0" w:rsidRPr="009C270F" w:rsidRDefault="00373CB0" w:rsidP="003831F1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</w:p>
    <w:p w14:paraId="52F9E1C8" w14:textId="77777777" w:rsidR="00373CB0" w:rsidRPr="009C270F" w:rsidRDefault="00373CB0" w:rsidP="003831F1">
      <w:pPr>
        <w:autoSpaceDE w:val="0"/>
        <w:autoSpaceDN w:val="0"/>
        <w:adjustRightInd w:val="0"/>
        <w:rPr>
          <w:rFonts w:ascii="Calibri" w:hAnsi="Calibri" w:cs="Arial"/>
          <w:b/>
          <w:bCs/>
          <w:sz w:val="28"/>
          <w:szCs w:val="28"/>
        </w:rPr>
      </w:pPr>
      <w:r w:rsidRPr="009C270F">
        <w:rPr>
          <w:rFonts w:ascii="Calibri" w:hAnsi="Calibri" w:cs="Arial"/>
          <w:b/>
          <w:bCs/>
          <w:sz w:val="28"/>
          <w:szCs w:val="28"/>
        </w:rPr>
        <w:t xml:space="preserve">Fonction : </w:t>
      </w:r>
    </w:p>
    <w:p w14:paraId="5757A5E6" w14:textId="77777777" w:rsidR="00373CB0" w:rsidRPr="009C270F" w:rsidRDefault="00373CB0" w:rsidP="003831F1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</w:p>
    <w:p w14:paraId="58844624" w14:textId="77777777" w:rsidR="00373CB0" w:rsidRPr="009C270F" w:rsidRDefault="00373CB0" w:rsidP="003831F1">
      <w:pPr>
        <w:autoSpaceDE w:val="0"/>
        <w:autoSpaceDN w:val="0"/>
        <w:adjustRightInd w:val="0"/>
        <w:rPr>
          <w:rFonts w:ascii="Calibri" w:hAnsi="Calibri" w:cs="Arial"/>
          <w:b/>
          <w:bCs/>
          <w:sz w:val="28"/>
          <w:szCs w:val="28"/>
        </w:rPr>
      </w:pPr>
      <w:r w:rsidRPr="009C270F">
        <w:rPr>
          <w:rFonts w:ascii="Calibri" w:hAnsi="Calibri" w:cs="Arial"/>
          <w:b/>
          <w:bCs/>
          <w:sz w:val="28"/>
          <w:szCs w:val="28"/>
        </w:rPr>
        <w:t xml:space="preserve">Email : </w:t>
      </w:r>
    </w:p>
    <w:p w14:paraId="6583A7E5" w14:textId="77777777" w:rsidR="00373CB0" w:rsidRPr="009C270F" w:rsidRDefault="00373CB0" w:rsidP="003831F1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</w:p>
    <w:p w14:paraId="06CCEDB6" w14:textId="77777777" w:rsidR="00373CB0" w:rsidRPr="009C270F" w:rsidRDefault="00373CB0" w:rsidP="003831F1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 w:rsidRPr="009C270F">
        <w:rPr>
          <w:rFonts w:ascii="Calibri" w:hAnsi="Calibri" w:cs="Arial"/>
          <w:b/>
          <w:bCs/>
          <w:sz w:val="28"/>
          <w:szCs w:val="28"/>
        </w:rPr>
        <w:t xml:space="preserve">Téléphone : </w:t>
      </w:r>
    </w:p>
    <w:p w14:paraId="7EC819B5" w14:textId="77777777" w:rsidR="00373CB0" w:rsidRPr="009C270F" w:rsidRDefault="00373CB0" w:rsidP="003831F1">
      <w:pPr>
        <w:rPr>
          <w:rFonts w:ascii="Calibri" w:hAnsi="Calibri"/>
          <w:sz w:val="28"/>
          <w:szCs w:val="28"/>
          <w:lang w:val="pt-BR"/>
        </w:rPr>
      </w:pPr>
    </w:p>
    <w:p w14:paraId="46CBF00A" w14:textId="04B7CFE3" w:rsidR="00373CB0" w:rsidRDefault="00373CB0" w:rsidP="003831F1">
      <w:pPr>
        <w:rPr>
          <w:rFonts w:ascii="Calibri" w:hAnsi="Calibri"/>
          <w:sz w:val="28"/>
          <w:szCs w:val="28"/>
          <w:lang w:val="pt-BR"/>
        </w:rPr>
      </w:pPr>
    </w:p>
    <w:p w14:paraId="1AAEDCC8" w14:textId="115660F6" w:rsidR="006B290D" w:rsidRPr="00620E7D" w:rsidRDefault="00620E7D" w:rsidP="003831F1">
      <w:pPr>
        <w:rPr>
          <w:rFonts w:ascii="Calibri" w:hAnsi="Calibri"/>
          <w:sz w:val="28"/>
          <w:szCs w:val="28"/>
          <w:u w:val="single"/>
          <w:lang w:val="pt-BR"/>
        </w:rPr>
      </w:pPr>
      <w:r w:rsidRPr="00620E7D">
        <w:rPr>
          <w:rFonts w:ascii="Calibri" w:hAnsi="Calibri"/>
          <w:sz w:val="28"/>
          <w:szCs w:val="28"/>
          <w:u w:val="single"/>
          <w:lang w:val="pt-BR"/>
        </w:rPr>
        <w:t>Préférences alimentaires :</w:t>
      </w:r>
    </w:p>
    <w:p w14:paraId="39D265AE" w14:textId="6BEBFD0F" w:rsidR="00620E7D" w:rsidRDefault="00620E7D" w:rsidP="003831F1">
      <w:pPr>
        <w:rPr>
          <w:rFonts w:ascii="Calibri" w:hAnsi="Calibri"/>
          <w:sz w:val="28"/>
          <w:szCs w:val="28"/>
          <w:lang w:val="pt-BR"/>
        </w:rPr>
      </w:pPr>
    </w:p>
    <w:p w14:paraId="57581BEA" w14:textId="70B8E914" w:rsidR="00620E7D" w:rsidRDefault="00620E7D" w:rsidP="00620E7D">
      <w:pPr>
        <w:ind w:firstLine="709"/>
        <w:rPr>
          <w:rFonts w:ascii="Calibri" w:hAnsi="Calibri"/>
          <w:sz w:val="28"/>
          <w:szCs w:val="28"/>
          <w:lang w:val="pt-BR"/>
        </w:rPr>
      </w:pPr>
      <w:r>
        <w:rPr>
          <w:rFonts w:ascii="Calibri" w:hAnsi="Calibri"/>
          <w:sz w:val="28"/>
          <w:szCs w:val="28"/>
          <w:lang w:val="pt-BR"/>
        </w:rPr>
        <w:sym w:font="Wingdings" w:char="F06F"/>
      </w:r>
      <w:r>
        <w:rPr>
          <w:rFonts w:ascii="Calibri" w:hAnsi="Calibri"/>
          <w:sz w:val="28"/>
          <w:szCs w:val="28"/>
          <w:lang w:val="pt-BR"/>
        </w:rPr>
        <w:t xml:space="preserve"> Végétarien</w:t>
      </w:r>
    </w:p>
    <w:p w14:paraId="00D286F3" w14:textId="77777777" w:rsidR="00620E7D" w:rsidRDefault="00620E7D" w:rsidP="00620E7D">
      <w:pPr>
        <w:ind w:firstLine="709"/>
        <w:rPr>
          <w:rFonts w:ascii="Calibri" w:hAnsi="Calibri"/>
          <w:sz w:val="28"/>
          <w:szCs w:val="28"/>
          <w:lang w:val="pt-BR"/>
        </w:rPr>
      </w:pPr>
    </w:p>
    <w:p w14:paraId="609FE249" w14:textId="0B17EF5D" w:rsidR="00620E7D" w:rsidRDefault="00620E7D" w:rsidP="00620E7D">
      <w:pPr>
        <w:ind w:firstLine="709"/>
        <w:rPr>
          <w:rFonts w:ascii="Calibri" w:hAnsi="Calibri"/>
          <w:sz w:val="28"/>
          <w:szCs w:val="28"/>
          <w:lang w:val="pt-BR"/>
        </w:rPr>
      </w:pPr>
      <w:r>
        <w:rPr>
          <w:rFonts w:ascii="Calibri" w:hAnsi="Calibri"/>
          <w:sz w:val="28"/>
          <w:szCs w:val="28"/>
          <w:lang w:val="pt-BR"/>
        </w:rPr>
        <w:sym w:font="Wingdings" w:char="F06F"/>
      </w:r>
      <w:r>
        <w:rPr>
          <w:rFonts w:ascii="Calibri" w:hAnsi="Calibri"/>
          <w:sz w:val="28"/>
          <w:szCs w:val="28"/>
          <w:lang w:val="pt-BR"/>
        </w:rPr>
        <w:t xml:space="preserve"> </w:t>
      </w:r>
      <w:r>
        <w:rPr>
          <w:rFonts w:ascii="Calibri" w:hAnsi="Calibri"/>
          <w:sz w:val="28"/>
          <w:szCs w:val="28"/>
          <w:lang w:val="pt-BR"/>
        </w:rPr>
        <w:t>Sans gluten</w:t>
      </w:r>
    </w:p>
    <w:p w14:paraId="304666AD" w14:textId="77777777" w:rsidR="00620E7D" w:rsidRDefault="00620E7D" w:rsidP="00620E7D">
      <w:pPr>
        <w:ind w:firstLine="709"/>
        <w:rPr>
          <w:rFonts w:ascii="Calibri" w:hAnsi="Calibri"/>
          <w:sz w:val="28"/>
          <w:szCs w:val="28"/>
          <w:lang w:val="pt-BR"/>
        </w:rPr>
      </w:pPr>
    </w:p>
    <w:p w14:paraId="511419C3" w14:textId="0879701F" w:rsidR="00620E7D" w:rsidRDefault="00620E7D" w:rsidP="00620E7D">
      <w:pPr>
        <w:ind w:firstLine="709"/>
        <w:rPr>
          <w:rFonts w:ascii="Calibri" w:hAnsi="Calibri"/>
          <w:sz w:val="28"/>
          <w:szCs w:val="28"/>
          <w:lang w:val="pt-BR"/>
        </w:rPr>
      </w:pPr>
      <w:r>
        <w:rPr>
          <w:rFonts w:ascii="Calibri" w:hAnsi="Calibri"/>
          <w:sz w:val="28"/>
          <w:szCs w:val="28"/>
          <w:lang w:val="pt-BR"/>
        </w:rPr>
        <w:sym w:font="Wingdings" w:char="F06F"/>
      </w:r>
      <w:r>
        <w:rPr>
          <w:rFonts w:ascii="Calibri" w:hAnsi="Calibri"/>
          <w:sz w:val="28"/>
          <w:szCs w:val="28"/>
          <w:lang w:val="pt-BR"/>
        </w:rPr>
        <w:t xml:space="preserve"> Pas de préférence</w:t>
      </w:r>
    </w:p>
    <w:p w14:paraId="350673BF" w14:textId="77777777" w:rsidR="00620E7D" w:rsidRPr="009C270F" w:rsidRDefault="00620E7D" w:rsidP="003831F1">
      <w:pPr>
        <w:rPr>
          <w:rFonts w:ascii="Calibri" w:hAnsi="Calibri"/>
          <w:sz w:val="28"/>
          <w:szCs w:val="28"/>
          <w:lang w:val="pt-BR"/>
        </w:rPr>
      </w:pPr>
    </w:p>
    <w:p w14:paraId="18C47F22" w14:textId="77777777" w:rsidR="00373CB0" w:rsidRPr="009C270F" w:rsidRDefault="00373CB0" w:rsidP="003831F1">
      <w:pPr>
        <w:rPr>
          <w:rFonts w:ascii="Calibri" w:hAnsi="Calibri"/>
          <w:sz w:val="28"/>
          <w:szCs w:val="28"/>
          <w:lang w:val="pt-BR"/>
        </w:rPr>
      </w:pPr>
    </w:p>
    <w:p w14:paraId="454E0A7A" w14:textId="77777777" w:rsidR="00373CB0" w:rsidRPr="009C270F" w:rsidRDefault="00373CB0" w:rsidP="003831F1">
      <w:pPr>
        <w:rPr>
          <w:rFonts w:ascii="Calibri" w:hAnsi="Calibri"/>
          <w:sz w:val="28"/>
          <w:szCs w:val="28"/>
          <w:lang w:val="pt-BR"/>
        </w:rPr>
      </w:pPr>
    </w:p>
    <w:p w14:paraId="5DF4BCF7" w14:textId="77777777" w:rsidR="00CC112F" w:rsidRDefault="00CC112F" w:rsidP="003831F1">
      <w:pPr>
        <w:rPr>
          <w:rFonts w:ascii="Calibri" w:eastAsia="Times New Roman" w:hAnsi="Calibri" w:cs="Garamond"/>
          <w:szCs w:val="28"/>
        </w:rPr>
      </w:pPr>
    </w:p>
    <w:p w14:paraId="53EF6D53" w14:textId="5A477316" w:rsidR="00642471" w:rsidRPr="00FA028A" w:rsidRDefault="006B290D" w:rsidP="006B290D">
      <w:pPr>
        <w:pStyle w:val="Default"/>
        <w:rPr>
          <w:rFonts w:ascii="Calibri" w:hAnsi="Calibri" w:cs="Tahoma"/>
        </w:rPr>
      </w:pPr>
      <w:r w:rsidRPr="00FA028A">
        <w:rPr>
          <w:rFonts w:ascii="Calibri" w:hAnsi="Calibri" w:cs="Tahoma"/>
        </w:rPr>
        <w:t xml:space="preserve"> </w:t>
      </w:r>
    </w:p>
    <w:p w14:paraId="2341F760" w14:textId="7FF6A669" w:rsidR="0018151D" w:rsidRPr="00FA028A" w:rsidRDefault="0018151D">
      <w:pPr>
        <w:rPr>
          <w:rFonts w:ascii="Calibri" w:hAnsi="Calibri" w:cs="Tahoma"/>
          <w:color w:val="000000"/>
        </w:rPr>
      </w:pPr>
    </w:p>
    <w:sectPr w:rsidR="0018151D" w:rsidRPr="00FA028A" w:rsidSect="00163C50">
      <w:headerReference w:type="default" r:id="rId8"/>
      <w:headerReference w:type="first" r:id="rId9"/>
      <w:footerReference w:type="first" r:id="rId10"/>
      <w:pgSz w:w="11906" w:h="16838"/>
      <w:pgMar w:top="1134" w:right="1134" w:bottom="1134" w:left="992" w:header="5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FA6AC" w14:textId="77777777" w:rsidR="003B3D7F" w:rsidRDefault="003B3D7F">
      <w:r>
        <w:separator/>
      </w:r>
    </w:p>
  </w:endnote>
  <w:endnote w:type="continuationSeparator" w:id="0">
    <w:p w14:paraId="07472BFD" w14:textId="77777777" w:rsidR="003B3D7F" w:rsidRDefault="003B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BCEDF" w14:textId="77777777" w:rsidR="001A480B" w:rsidRDefault="001A480B" w:rsidP="00BC60E2">
    <w:pPr>
      <w:pStyle w:val="Pieddepage"/>
      <w:tabs>
        <w:tab w:val="clear" w:pos="4536"/>
        <w:tab w:val="clear" w:pos="9072"/>
        <w:tab w:val="left" w:pos="7860"/>
      </w:tabs>
    </w:pPr>
    <w:r>
      <w:tab/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604C0" w14:textId="77777777" w:rsidR="003B3D7F" w:rsidRDefault="003B3D7F">
      <w:r>
        <w:separator/>
      </w:r>
    </w:p>
  </w:footnote>
  <w:footnote w:type="continuationSeparator" w:id="0">
    <w:p w14:paraId="044A3B96" w14:textId="77777777" w:rsidR="003B3D7F" w:rsidRDefault="003B3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25297" w14:textId="468E4186" w:rsidR="001A480B" w:rsidRPr="00676202" w:rsidRDefault="00DE13C8" w:rsidP="00327C4A">
    <w:pPr>
      <w:pStyle w:val="En-tte"/>
      <w:tabs>
        <w:tab w:val="clear" w:pos="4536"/>
        <w:tab w:val="clear" w:pos="9072"/>
        <w:tab w:val="center" w:pos="4820"/>
        <w:tab w:val="right" w:pos="9639"/>
      </w:tabs>
      <w:rPr>
        <w:rFonts w:ascii="Calibri" w:hAnsi="Calibri"/>
        <w:i/>
        <w:sz w:val="20"/>
      </w:rPr>
    </w:pPr>
    <w:r>
      <w:rPr>
        <w:rFonts w:ascii="Calibri" w:hAnsi="Calibri"/>
        <w:i/>
        <w:sz w:val="20"/>
      </w:rPr>
      <w:t>RCUBFC</w:t>
    </w:r>
    <w:r w:rsidR="006F24A8">
      <w:rPr>
        <w:rFonts w:ascii="Calibri" w:hAnsi="Calibri"/>
        <w:i/>
        <w:sz w:val="20"/>
      </w:rPr>
      <w:tab/>
    </w:r>
    <w:r>
      <w:rPr>
        <w:rFonts w:ascii="Calibri" w:hAnsi="Calibri"/>
        <w:i/>
        <w:sz w:val="20"/>
      </w:rPr>
      <w:t>UBFC</w:t>
    </w:r>
    <w:r w:rsidR="006F24A8">
      <w:rPr>
        <w:rFonts w:ascii="Calibri" w:hAnsi="Calibri"/>
        <w:i/>
        <w:sz w:val="20"/>
      </w:rPr>
      <w:tab/>
    </w:r>
    <w:r>
      <w:rPr>
        <w:rFonts w:ascii="Calibri" w:hAnsi="Calibri"/>
        <w:i/>
        <w:sz w:val="20"/>
      </w:rPr>
      <w:t>24-25 Novembre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A8852" w14:textId="6E2BD839" w:rsidR="001A480B" w:rsidRDefault="00145442" w:rsidP="00145442">
    <w:pPr>
      <w:pStyle w:val="En-tte"/>
      <w:tabs>
        <w:tab w:val="clear" w:pos="4536"/>
        <w:tab w:val="clear" w:pos="9072"/>
        <w:tab w:val="right" w:pos="0"/>
      </w:tabs>
      <w:ind w:left="-284"/>
    </w:pPr>
    <w:r>
      <w:rPr>
        <w:noProof/>
      </w:rPr>
      <w:t xml:space="preserve"> </w:t>
    </w:r>
    <w:r w:rsidR="001E1620" w:rsidRPr="002963A1">
      <w:rPr>
        <w:noProof/>
      </w:rPr>
      <w:drawing>
        <wp:anchor distT="0" distB="0" distL="114300" distR="114300" simplePos="0" relativeHeight="251657728" behindDoc="0" locked="0" layoutInCell="1" allowOverlap="1" wp14:anchorId="221E776D" wp14:editId="6468C00D">
          <wp:simplePos x="0" y="0"/>
          <wp:positionH relativeFrom="column">
            <wp:posOffset>6886575</wp:posOffset>
          </wp:positionH>
          <wp:positionV relativeFrom="paragraph">
            <wp:posOffset>0</wp:posOffset>
          </wp:positionV>
          <wp:extent cx="2009775" cy="942975"/>
          <wp:effectExtent l="0" t="0" r="9525" b="9525"/>
          <wp:wrapNone/>
          <wp:docPr id="1048" name="Image 1" descr="\\serveur.ims.bordeaux\favre\documents_PC\PUISSANCE 2004-2011\materiel IMS\I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\\serveur.ims.bordeaux\favre\documents_PC\PUISSANCE 2004-2011\materiel IMS\I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C62">
      <w:t xml:space="preserve"> </w:t>
    </w:r>
    <w:r>
      <w:t xml:space="preserve"> </w:t>
    </w:r>
    <w:r w:rsidR="00163C50">
      <w:rPr>
        <w:noProof/>
      </w:rPr>
      <w:drawing>
        <wp:inline distT="0" distB="0" distL="0" distR="0" wp14:anchorId="0795CD8D" wp14:editId="661E7E0E">
          <wp:extent cx="6624042" cy="857250"/>
          <wp:effectExtent l="0" t="0" r="571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658" cy="8812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37FD4A" w14:textId="26EB52C3" w:rsidR="00214462" w:rsidRDefault="00214462" w:rsidP="00145442">
    <w:pPr>
      <w:pStyle w:val="En-tte"/>
      <w:tabs>
        <w:tab w:val="clear" w:pos="9072"/>
        <w:tab w:val="left" w:pos="2127"/>
        <w:tab w:val="left" w:pos="5010"/>
        <w:tab w:val="right" w:pos="97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CF4E2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000002BE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2307944"/>
    <w:multiLevelType w:val="hybridMultilevel"/>
    <w:tmpl w:val="0FDA9B1E"/>
    <w:lvl w:ilvl="0" w:tplc="428C7C3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D7519"/>
    <w:multiLevelType w:val="hybridMultilevel"/>
    <w:tmpl w:val="05F6EC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BA2D42"/>
    <w:multiLevelType w:val="hybridMultilevel"/>
    <w:tmpl w:val="DF5E99D0"/>
    <w:lvl w:ilvl="0" w:tplc="084242B0">
      <w:start w:val="3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53EF6"/>
    <w:multiLevelType w:val="multilevel"/>
    <w:tmpl w:val="2CD6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E27B4B"/>
    <w:multiLevelType w:val="hybridMultilevel"/>
    <w:tmpl w:val="25AA378C"/>
    <w:lvl w:ilvl="0" w:tplc="E532333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D7BE6"/>
    <w:multiLevelType w:val="hybridMultilevel"/>
    <w:tmpl w:val="F10E5A0C"/>
    <w:lvl w:ilvl="0" w:tplc="8508159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EE4350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18815A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714F58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68DC59A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F06759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1686A4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B802EA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2840A5D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13C6BA1"/>
    <w:multiLevelType w:val="hybridMultilevel"/>
    <w:tmpl w:val="809C8302"/>
    <w:lvl w:ilvl="0" w:tplc="1D40944A">
      <w:start w:val="3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13B12"/>
    <w:multiLevelType w:val="multilevel"/>
    <w:tmpl w:val="CEFC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304922"/>
    <w:multiLevelType w:val="multilevel"/>
    <w:tmpl w:val="D84A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6E2FDC"/>
    <w:multiLevelType w:val="multilevel"/>
    <w:tmpl w:val="72CC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1B185C"/>
    <w:multiLevelType w:val="hybridMultilevel"/>
    <w:tmpl w:val="D13A274A"/>
    <w:lvl w:ilvl="0" w:tplc="28408C1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82B82"/>
    <w:multiLevelType w:val="hybridMultilevel"/>
    <w:tmpl w:val="F326A808"/>
    <w:lvl w:ilvl="0" w:tplc="040C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28408C10">
      <w:start w:val="4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" w:hAnsi="Times New Roman" w:cs="Times New Roman" w:hint="default"/>
        <w:color w:val="auto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67B26EBE"/>
    <w:multiLevelType w:val="hybridMultilevel"/>
    <w:tmpl w:val="EB4EBDF8"/>
    <w:lvl w:ilvl="0" w:tplc="D96EEA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82AFF"/>
    <w:multiLevelType w:val="hybridMultilevel"/>
    <w:tmpl w:val="671AAC7E"/>
    <w:lvl w:ilvl="0" w:tplc="28408C1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E5253"/>
    <w:multiLevelType w:val="hybridMultilevel"/>
    <w:tmpl w:val="2610B508"/>
    <w:lvl w:ilvl="0" w:tplc="33AA4CF8">
      <w:start w:val="2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1"/>
  </w:num>
  <w:num w:numId="4">
    <w:abstractNumId w:val="20"/>
  </w:num>
  <w:num w:numId="5">
    <w:abstractNumId w:val="23"/>
  </w:num>
  <w:num w:numId="6">
    <w:abstractNumId w:val="10"/>
  </w:num>
  <w:num w:numId="7">
    <w:abstractNumId w:val="14"/>
  </w:num>
  <w:num w:numId="8">
    <w:abstractNumId w:val="19"/>
  </w:num>
  <w:num w:numId="9">
    <w:abstractNumId w:val="24"/>
  </w:num>
  <w:num w:numId="10">
    <w:abstractNumId w:val="12"/>
  </w:num>
  <w:num w:numId="11">
    <w:abstractNumId w:val="16"/>
  </w:num>
  <w:num w:numId="12">
    <w:abstractNumId w:val="22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0"/>
  </w:num>
  <w:num w:numId="23">
    <w:abstractNumId w:val="17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AE"/>
    <w:rsid w:val="000047B0"/>
    <w:rsid w:val="00013EA2"/>
    <w:rsid w:val="00021D7F"/>
    <w:rsid w:val="00024B9C"/>
    <w:rsid w:val="00025D1A"/>
    <w:rsid w:val="00035FB9"/>
    <w:rsid w:val="00061385"/>
    <w:rsid w:val="0006497A"/>
    <w:rsid w:val="00073220"/>
    <w:rsid w:val="000B1757"/>
    <w:rsid w:val="000D1557"/>
    <w:rsid w:val="000D540C"/>
    <w:rsid w:val="000D64FF"/>
    <w:rsid w:val="00100826"/>
    <w:rsid w:val="00102CD1"/>
    <w:rsid w:val="001034B8"/>
    <w:rsid w:val="00113400"/>
    <w:rsid w:val="00123A32"/>
    <w:rsid w:val="001273B9"/>
    <w:rsid w:val="001363CC"/>
    <w:rsid w:val="00145442"/>
    <w:rsid w:val="0015237D"/>
    <w:rsid w:val="001539F6"/>
    <w:rsid w:val="0015500A"/>
    <w:rsid w:val="001573A8"/>
    <w:rsid w:val="00161E33"/>
    <w:rsid w:val="00163C50"/>
    <w:rsid w:val="0016503D"/>
    <w:rsid w:val="0018048D"/>
    <w:rsid w:val="0018151D"/>
    <w:rsid w:val="001A20B6"/>
    <w:rsid w:val="001A480B"/>
    <w:rsid w:val="001A4DC1"/>
    <w:rsid w:val="001A7C23"/>
    <w:rsid w:val="001B0674"/>
    <w:rsid w:val="001B33D7"/>
    <w:rsid w:val="001B4263"/>
    <w:rsid w:val="001B6C55"/>
    <w:rsid w:val="001B7B6A"/>
    <w:rsid w:val="001C55D2"/>
    <w:rsid w:val="001D370A"/>
    <w:rsid w:val="001E0248"/>
    <w:rsid w:val="001E031D"/>
    <w:rsid w:val="001E1620"/>
    <w:rsid w:val="001E77AA"/>
    <w:rsid w:val="002066D8"/>
    <w:rsid w:val="00206EF4"/>
    <w:rsid w:val="00212846"/>
    <w:rsid w:val="00214462"/>
    <w:rsid w:val="00214FC7"/>
    <w:rsid w:val="00231D08"/>
    <w:rsid w:val="00235B14"/>
    <w:rsid w:val="002370A1"/>
    <w:rsid w:val="002451C7"/>
    <w:rsid w:val="00245F06"/>
    <w:rsid w:val="00266F68"/>
    <w:rsid w:val="00294DDB"/>
    <w:rsid w:val="002953D5"/>
    <w:rsid w:val="002963A1"/>
    <w:rsid w:val="002A1375"/>
    <w:rsid w:val="002B1DE7"/>
    <w:rsid w:val="002C23F4"/>
    <w:rsid w:val="002C7D78"/>
    <w:rsid w:val="00301FB0"/>
    <w:rsid w:val="00306383"/>
    <w:rsid w:val="00313788"/>
    <w:rsid w:val="00313BED"/>
    <w:rsid w:val="00327C4A"/>
    <w:rsid w:val="00331C98"/>
    <w:rsid w:val="0035608B"/>
    <w:rsid w:val="00356631"/>
    <w:rsid w:val="00360BF1"/>
    <w:rsid w:val="00373CB0"/>
    <w:rsid w:val="003831F1"/>
    <w:rsid w:val="00392452"/>
    <w:rsid w:val="003A447E"/>
    <w:rsid w:val="003B2B3F"/>
    <w:rsid w:val="003B301C"/>
    <w:rsid w:val="003B3D7F"/>
    <w:rsid w:val="003D4AA2"/>
    <w:rsid w:val="003E5461"/>
    <w:rsid w:val="003F0C00"/>
    <w:rsid w:val="003F7642"/>
    <w:rsid w:val="00416068"/>
    <w:rsid w:val="0044601E"/>
    <w:rsid w:val="0045688C"/>
    <w:rsid w:val="00466242"/>
    <w:rsid w:val="004728B5"/>
    <w:rsid w:val="00481C20"/>
    <w:rsid w:val="004864D2"/>
    <w:rsid w:val="00487A4A"/>
    <w:rsid w:val="00492B01"/>
    <w:rsid w:val="00497147"/>
    <w:rsid w:val="004A149F"/>
    <w:rsid w:val="004A43E8"/>
    <w:rsid w:val="004A46DB"/>
    <w:rsid w:val="004B2C52"/>
    <w:rsid w:val="004B2E10"/>
    <w:rsid w:val="004B7338"/>
    <w:rsid w:val="004C17FC"/>
    <w:rsid w:val="004C6553"/>
    <w:rsid w:val="004D1FF8"/>
    <w:rsid w:val="004D53B3"/>
    <w:rsid w:val="004D62E3"/>
    <w:rsid w:val="004E3293"/>
    <w:rsid w:val="004F7489"/>
    <w:rsid w:val="005044DD"/>
    <w:rsid w:val="00504A20"/>
    <w:rsid w:val="00504E85"/>
    <w:rsid w:val="00514C62"/>
    <w:rsid w:val="005235AE"/>
    <w:rsid w:val="005258EC"/>
    <w:rsid w:val="00535818"/>
    <w:rsid w:val="00541E48"/>
    <w:rsid w:val="00555A81"/>
    <w:rsid w:val="00560A46"/>
    <w:rsid w:val="00565548"/>
    <w:rsid w:val="00570A20"/>
    <w:rsid w:val="0057204C"/>
    <w:rsid w:val="0058378A"/>
    <w:rsid w:val="005848AC"/>
    <w:rsid w:val="00591E3D"/>
    <w:rsid w:val="005B7C99"/>
    <w:rsid w:val="005C0F4A"/>
    <w:rsid w:val="005C30B3"/>
    <w:rsid w:val="005C5B2E"/>
    <w:rsid w:val="005D7D2E"/>
    <w:rsid w:val="005E5201"/>
    <w:rsid w:val="005F04DB"/>
    <w:rsid w:val="00603054"/>
    <w:rsid w:val="00604C03"/>
    <w:rsid w:val="00612E01"/>
    <w:rsid w:val="00620E7D"/>
    <w:rsid w:val="00630B6D"/>
    <w:rsid w:val="00635F2C"/>
    <w:rsid w:val="00642471"/>
    <w:rsid w:val="00676202"/>
    <w:rsid w:val="006A6E88"/>
    <w:rsid w:val="006B264E"/>
    <w:rsid w:val="006B290D"/>
    <w:rsid w:val="006C122F"/>
    <w:rsid w:val="006C157C"/>
    <w:rsid w:val="006D45CF"/>
    <w:rsid w:val="006F12DE"/>
    <w:rsid w:val="006F24A8"/>
    <w:rsid w:val="00714087"/>
    <w:rsid w:val="00717009"/>
    <w:rsid w:val="007277EF"/>
    <w:rsid w:val="00741411"/>
    <w:rsid w:val="00753CEF"/>
    <w:rsid w:val="00756F56"/>
    <w:rsid w:val="007637BA"/>
    <w:rsid w:val="00763D5F"/>
    <w:rsid w:val="007802B2"/>
    <w:rsid w:val="00780E8A"/>
    <w:rsid w:val="00793E11"/>
    <w:rsid w:val="00795451"/>
    <w:rsid w:val="007A0AB5"/>
    <w:rsid w:val="007A278C"/>
    <w:rsid w:val="007A6D67"/>
    <w:rsid w:val="007B0694"/>
    <w:rsid w:val="007B5130"/>
    <w:rsid w:val="007B700C"/>
    <w:rsid w:val="007C16B3"/>
    <w:rsid w:val="007C3820"/>
    <w:rsid w:val="007D4CFF"/>
    <w:rsid w:val="007F1526"/>
    <w:rsid w:val="0080233F"/>
    <w:rsid w:val="008067E0"/>
    <w:rsid w:val="008149A8"/>
    <w:rsid w:val="0081587D"/>
    <w:rsid w:val="00816D92"/>
    <w:rsid w:val="0082495D"/>
    <w:rsid w:val="00824B5E"/>
    <w:rsid w:val="00827463"/>
    <w:rsid w:val="00843D8E"/>
    <w:rsid w:val="00846B89"/>
    <w:rsid w:val="008536EE"/>
    <w:rsid w:val="0085418E"/>
    <w:rsid w:val="00856D30"/>
    <w:rsid w:val="00870C79"/>
    <w:rsid w:val="00870DAF"/>
    <w:rsid w:val="00873CA8"/>
    <w:rsid w:val="00881EFF"/>
    <w:rsid w:val="00883948"/>
    <w:rsid w:val="008970B0"/>
    <w:rsid w:val="008A13DC"/>
    <w:rsid w:val="008A1A1A"/>
    <w:rsid w:val="008A60D7"/>
    <w:rsid w:val="008C133A"/>
    <w:rsid w:val="008C226E"/>
    <w:rsid w:val="008C4E76"/>
    <w:rsid w:val="008E2789"/>
    <w:rsid w:val="008F0907"/>
    <w:rsid w:val="008F099F"/>
    <w:rsid w:val="008F6918"/>
    <w:rsid w:val="008F7CB3"/>
    <w:rsid w:val="009127BA"/>
    <w:rsid w:val="00912CA5"/>
    <w:rsid w:val="0091440F"/>
    <w:rsid w:val="009334DE"/>
    <w:rsid w:val="00940C1A"/>
    <w:rsid w:val="00952505"/>
    <w:rsid w:val="009620F5"/>
    <w:rsid w:val="00966E4B"/>
    <w:rsid w:val="0096790E"/>
    <w:rsid w:val="00974E37"/>
    <w:rsid w:val="00983220"/>
    <w:rsid w:val="00990506"/>
    <w:rsid w:val="00991560"/>
    <w:rsid w:val="009A7D28"/>
    <w:rsid w:val="009A7EC5"/>
    <w:rsid w:val="009B05BF"/>
    <w:rsid w:val="009B1855"/>
    <w:rsid w:val="009C02B6"/>
    <w:rsid w:val="009C270F"/>
    <w:rsid w:val="009C3347"/>
    <w:rsid w:val="009D1D6A"/>
    <w:rsid w:val="009D37F1"/>
    <w:rsid w:val="009D75DC"/>
    <w:rsid w:val="009E44C8"/>
    <w:rsid w:val="009F6952"/>
    <w:rsid w:val="00A27F5A"/>
    <w:rsid w:val="00A40A11"/>
    <w:rsid w:val="00A424A1"/>
    <w:rsid w:val="00A51DD7"/>
    <w:rsid w:val="00A6463F"/>
    <w:rsid w:val="00A83DF2"/>
    <w:rsid w:val="00AB7824"/>
    <w:rsid w:val="00AC2A2D"/>
    <w:rsid w:val="00AC4751"/>
    <w:rsid w:val="00AF07AC"/>
    <w:rsid w:val="00AF4E92"/>
    <w:rsid w:val="00B04F71"/>
    <w:rsid w:val="00B232FE"/>
    <w:rsid w:val="00B34CC9"/>
    <w:rsid w:val="00B35AF1"/>
    <w:rsid w:val="00B464F0"/>
    <w:rsid w:val="00B504F2"/>
    <w:rsid w:val="00B50C02"/>
    <w:rsid w:val="00B5329E"/>
    <w:rsid w:val="00B542E1"/>
    <w:rsid w:val="00B610A8"/>
    <w:rsid w:val="00B701AB"/>
    <w:rsid w:val="00B820CB"/>
    <w:rsid w:val="00B822D7"/>
    <w:rsid w:val="00B82708"/>
    <w:rsid w:val="00B86B42"/>
    <w:rsid w:val="00B9384A"/>
    <w:rsid w:val="00B95F14"/>
    <w:rsid w:val="00B964A0"/>
    <w:rsid w:val="00BA055F"/>
    <w:rsid w:val="00BC60E2"/>
    <w:rsid w:val="00BC6115"/>
    <w:rsid w:val="00BD3288"/>
    <w:rsid w:val="00BD3C8F"/>
    <w:rsid w:val="00BF0948"/>
    <w:rsid w:val="00BF392E"/>
    <w:rsid w:val="00C10DFC"/>
    <w:rsid w:val="00C24076"/>
    <w:rsid w:val="00C34A41"/>
    <w:rsid w:val="00C424AF"/>
    <w:rsid w:val="00C452B5"/>
    <w:rsid w:val="00C4736B"/>
    <w:rsid w:val="00C61AB3"/>
    <w:rsid w:val="00C76A88"/>
    <w:rsid w:val="00C8181D"/>
    <w:rsid w:val="00C82E55"/>
    <w:rsid w:val="00C86FF0"/>
    <w:rsid w:val="00C95072"/>
    <w:rsid w:val="00CB2670"/>
    <w:rsid w:val="00CC112F"/>
    <w:rsid w:val="00CC49A5"/>
    <w:rsid w:val="00CD5850"/>
    <w:rsid w:val="00CF097D"/>
    <w:rsid w:val="00D011AC"/>
    <w:rsid w:val="00D045F7"/>
    <w:rsid w:val="00D111DB"/>
    <w:rsid w:val="00D25846"/>
    <w:rsid w:val="00D36110"/>
    <w:rsid w:val="00D3762E"/>
    <w:rsid w:val="00D43C61"/>
    <w:rsid w:val="00D53FB8"/>
    <w:rsid w:val="00D56696"/>
    <w:rsid w:val="00D60F1D"/>
    <w:rsid w:val="00D6595D"/>
    <w:rsid w:val="00D70043"/>
    <w:rsid w:val="00D70D03"/>
    <w:rsid w:val="00D7472E"/>
    <w:rsid w:val="00D8333E"/>
    <w:rsid w:val="00D976A3"/>
    <w:rsid w:val="00DA2607"/>
    <w:rsid w:val="00DB3E32"/>
    <w:rsid w:val="00DC0419"/>
    <w:rsid w:val="00DC3DA6"/>
    <w:rsid w:val="00DE13C8"/>
    <w:rsid w:val="00DF1FB8"/>
    <w:rsid w:val="00DF6184"/>
    <w:rsid w:val="00E02ADC"/>
    <w:rsid w:val="00E05A3D"/>
    <w:rsid w:val="00E12668"/>
    <w:rsid w:val="00E22EAC"/>
    <w:rsid w:val="00E2338F"/>
    <w:rsid w:val="00E25566"/>
    <w:rsid w:val="00E2693A"/>
    <w:rsid w:val="00E322A5"/>
    <w:rsid w:val="00E344B6"/>
    <w:rsid w:val="00E508C2"/>
    <w:rsid w:val="00E64870"/>
    <w:rsid w:val="00E70758"/>
    <w:rsid w:val="00E97424"/>
    <w:rsid w:val="00EA3E1D"/>
    <w:rsid w:val="00EA42D0"/>
    <w:rsid w:val="00EC0E7D"/>
    <w:rsid w:val="00F01065"/>
    <w:rsid w:val="00F12537"/>
    <w:rsid w:val="00F1292B"/>
    <w:rsid w:val="00F15061"/>
    <w:rsid w:val="00F20989"/>
    <w:rsid w:val="00F2654A"/>
    <w:rsid w:val="00F3046E"/>
    <w:rsid w:val="00F5029F"/>
    <w:rsid w:val="00F66A11"/>
    <w:rsid w:val="00F75F32"/>
    <w:rsid w:val="00F77146"/>
    <w:rsid w:val="00F82215"/>
    <w:rsid w:val="00FA028A"/>
    <w:rsid w:val="00FA5DC0"/>
    <w:rsid w:val="00FB360B"/>
    <w:rsid w:val="00FB5991"/>
    <w:rsid w:val="00FC13E9"/>
    <w:rsid w:val="00FC2044"/>
    <w:rsid w:val="00FC64ED"/>
    <w:rsid w:val="00FD6955"/>
    <w:rsid w:val="00FE08AE"/>
    <w:rsid w:val="00FE481E"/>
    <w:rsid w:val="00FE7301"/>
    <w:rsid w:val="00FF0497"/>
    <w:rsid w:val="00FF0C30"/>
    <w:rsid w:val="00FF4B18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9DFB1A9"/>
  <w15:chartTrackingRefBased/>
  <w15:docId w15:val="{38108469-9CDD-4F1F-9294-74AE9D2F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tabs>
        <w:tab w:val="left" w:pos="851"/>
      </w:tabs>
      <w:outlineLvl w:val="3"/>
    </w:pPr>
    <w:rPr>
      <w:rFonts w:ascii="Comic Sans MS" w:hAnsi="Comic Sans MS"/>
      <w:b/>
      <w:u w:val="single"/>
    </w:rPr>
  </w:style>
  <w:style w:type="paragraph" w:styleId="Titre5">
    <w:name w:val="heading 5"/>
    <w:basedOn w:val="Normal"/>
    <w:next w:val="Normal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4"/>
    </w:pPr>
    <w:rPr>
      <w:rFonts w:ascii="Comic Sans MS" w:eastAsia="Times New Roman" w:hAnsi="Comic Sans MS"/>
      <w:b/>
      <w:color w:val="000000"/>
      <w:sz w:val="20"/>
    </w:rPr>
  </w:style>
  <w:style w:type="paragraph" w:styleId="Titre6">
    <w:name w:val="heading 6"/>
    <w:basedOn w:val="Normal"/>
    <w:next w:val="Normal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5"/>
    </w:pPr>
    <w:rPr>
      <w:rFonts w:ascii="Comic Sans MS" w:eastAsia="Times New Roman" w:hAnsi="Comic Sans MS"/>
      <w:b/>
      <w:color w:val="000000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Comic Sans MS" w:hAnsi="Comic Sans MS"/>
      <w:b/>
      <w:sz w:val="28"/>
    </w:rPr>
  </w:style>
  <w:style w:type="character" w:styleId="Lienhypertexte">
    <w:name w:val="Hyperlink"/>
    <w:rPr>
      <w:rFonts w:ascii="Arial" w:hAnsi="Arial" w:hint="default"/>
      <w:strike w:val="0"/>
      <w:dstrike w:val="0"/>
      <w:color w:val="60B4F2"/>
      <w:u w:val="none"/>
      <w:effect w:val="none"/>
    </w:rPr>
  </w:style>
  <w:style w:type="paragraph" w:customStyle="1" w:styleId="petit">
    <w:name w:val="petit"/>
    <w:basedOn w:val="Normal"/>
    <w:pPr>
      <w:shd w:val="clear" w:color="auto" w:fill="FFFFCC"/>
      <w:spacing w:before="100" w:beforeAutospacing="1" w:after="100" w:afterAutospacing="1"/>
    </w:pPr>
    <w:rPr>
      <w:rFonts w:ascii="Helvetica" w:eastAsia="Times New Roman" w:hAnsi="Helvetica"/>
      <w:color w:val="243C64"/>
      <w:sz w:val="18"/>
    </w:rPr>
  </w:style>
  <w:style w:type="paragraph" w:customStyle="1" w:styleId="Titre10">
    <w:name w:val="Titre1"/>
    <w:basedOn w:val="Normal"/>
    <w:pPr>
      <w:shd w:val="clear" w:color="auto" w:fill="FFFFCC"/>
      <w:spacing w:before="100" w:beforeAutospacing="1" w:after="100" w:afterAutospacing="1"/>
    </w:pPr>
    <w:rPr>
      <w:rFonts w:ascii="Arial" w:eastAsia="Times New Roman" w:hAnsi="Arial"/>
      <w:b/>
      <w:color w:val="F98836"/>
    </w:rPr>
  </w:style>
  <w:style w:type="character" w:styleId="Lienhypertextesuivivisit">
    <w:name w:val="FollowedHyperlink"/>
    <w:rPr>
      <w:color w:val="800080"/>
      <w:u w:val="single"/>
    </w:rPr>
  </w:style>
  <w:style w:type="paragraph" w:styleId="Retraitcorpsdetexte">
    <w:name w:val="Body Text Indent"/>
    <w:basedOn w:val="Normal"/>
    <w:pPr>
      <w:ind w:left="1416"/>
    </w:pPr>
    <w:rPr>
      <w:rFonts w:ascii="Comic Sans MS" w:hAnsi="Comic Sans MS"/>
    </w:rPr>
  </w:style>
  <w:style w:type="character" w:customStyle="1" w:styleId="eudoraheader">
    <w:name w:val="eudorahead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pPr>
      <w:tabs>
        <w:tab w:val="left" w:pos="851"/>
      </w:tabs>
      <w:ind w:left="851" w:hanging="851"/>
    </w:pPr>
    <w:rPr>
      <w:rFonts w:ascii="Comic Sans MS" w:hAnsi="Comic Sans MS"/>
    </w:rPr>
  </w:style>
  <w:style w:type="paragraph" w:styleId="Retraitcorpsdetexte3">
    <w:name w:val="Body Text Indent 3"/>
    <w:basedOn w:val="Normal"/>
    <w:pPr>
      <w:tabs>
        <w:tab w:val="left" w:pos="851"/>
      </w:tabs>
      <w:ind w:left="851" w:hanging="851"/>
    </w:pPr>
    <w:rPr>
      <w:rFonts w:ascii="Comic Sans MS" w:hAnsi="Comic Sans MS"/>
      <w:color w:val="000000"/>
    </w:rPr>
  </w:style>
  <w:style w:type="paragraph" w:customStyle="1" w:styleId="spip">
    <w:name w:val="spip"/>
    <w:basedOn w:val="Normal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yperlink6">
    <w:name w:val="Hyperlink6"/>
    <w:rPr>
      <w:color w:val="7777CC"/>
      <w:u w:val="single"/>
    </w:rPr>
  </w:style>
  <w:style w:type="character" w:customStyle="1" w:styleId="fnorg">
    <w:name w:val="fn org"/>
    <w:basedOn w:val="Policepardfaut"/>
  </w:style>
  <w:style w:type="character" w:customStyle="1" w:styleId="unver1">
    <w:name w:val="unver1"/>
    <w:rPr>
      <w:color w:val="666666"/>
    </w:rPr>
  </w:style>
  <w:style w:type="character" w:customStyle="1" w:styleId="ssmodtime1">
    <w:name w:val="ssmodtime1"/>
    <w:rPr>
      <w:color w:val="808080"/>
      <w:sz w:val="20"/>
      <w:szCs w:val="20"/>
    </w:rPr>
  </w:style>
  <w:style w:type="paragraph" w:styleId="NormalWeb">
    <w:name w:val="Normal (Web)"/>
    <w:basedOn w:val="Normal"/>
    <w:uiPriority w:val="99"/>
    <w:rsid w:val="006D45C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centr">
    <w:name w:val="centré"/>
    <w:basedOn w:val="Corpsdetexte"/>
    <w:rsid w:val="00B464F0"/>
    <w:pPr>
      <w:spacing w:before="120" w:after="120"/>
      <w:jc w:val="both"/>
    </w:pPr>
    <w:rPr>
      <w:rFonts w:ascii="Arial" w:eastAsia="Times New Roman" w:hAnsi="Arial" w:cs="Arial"/>
      <w:b w:val="0"/>
      <w:sz w:val="20"/>
    </w:rPr>
  </w:style>
  <w:style w:type="character" w:customStyle="1" w:styleId="telephone1">
    <w:name w:val="telephone1"/>
    <w:rsid w:val="00B464F0"/>
    <w:rPr>
      <w:b/>
      <w:bCs/>
      <w:vanish w:val="0"/>
      <w:webHidden w:val="0"/>
      <w:specVanish w:val="0"/>
    </w:rPr>
  </w:style>
  <w:style w:type="character" w:styleId="lev">
    <w:name w:val="Strong"/>
    <w:uiPriority w:val="22"/>
    <w:qFormat/>
    <w:rsid w:val="00B464F0"/>
    <w:rPr>
      <w:b/>
      <w:bCs/>
    </w:rPr>
  </w:style>
  <w:style w:type="paragraph" w:customStyle="1" w:styleId="Titredursum">
    <w:name w:val="Titre du résumé"/>
    <w:basedOn w:val="Normal"/>
    <w:rsid w:val="00035FB9"/>
    <w:pPr>
      <w:keepNext/>
      <w:spacing w:before="200" w:after="20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de-DE"/>
    </w:rPr>
  </w:style>
  <w:style w:type="paragraph" w:customStyle="1" w:styleId="Listedesauteurs">
    <w:name w:val="Liste des auteurs"/>
    <w:basedOn w:val="Normal"/>
    <w:rsid w:val="00035FB9"/>
    <w:pPr>
      <w:jc w:val="both"/>
    </w:pPr>
    <w:rPr>
      <w:rFonts w:ascii="Arial" w:eastAsia="Times New Roman" w:hAnsi="Arial"/>
      <w:sz w:val="20"/>
      <w:szCs w:val="24"/>
      <w:lang w:val="en-US" w:eastAsia="de-DE"/>
    </w:rPr>
  </w:style>
  <w:style w:type="paragraph" w:customStyle="1" w:styleId="Rsum">
    <w:name w:val="Résumé"/>
    <w:basedOn w:val="Normal"/>
    <w:rsid w:val="00035FB9"/>
    <w:pPr>
      <w:keepNext/>
      <w:spacing w:before="200" w:after="120"/>
      <w:outlineLvl w:val="0"/>
    </w:pPr>
    <w:rPr>
      <w:rFonts w:ascii="Arial" w:eastAsia="Times New Roman" w:hAnsi="Arial" w:cs="Arial"/>
      <w:b/>
      <w:bCs/>
      <w:kern w:val="32"/>
      <w:szCs w:val="32"/>
      <w:lang w:val="en-US" w:eastAsia="de-DE"/>
    </w:rPr>
  </w:style>
  <w:style w:type="paragraph" w:customStyle="1" w:styleId="Corpsdetexteworkshop">
    <w:name w:val="Corps de texte workshop"/>
    <w:basedOn w:val="Normal"/>
    <w:rsid w:val="00035FB9"/>
    <w:pPr>
      <w:jc w:val="both"/>
    </w:pPr>
    <w:rPr>
      <w:rFonts w:ascii="Arial" w:eastAsia="Times New Roman" w:hAnsi="Arial"/>
      <w:sz w:val="22"/>
      <w:szCs w:val="24"/>
      <w:lang w:val="en-US" w:eastAsia="de-DE"/>
    </w:rPr>
  </w:style>
  <w:style w:type="paragraph" w:customStyle="1" w:styleId="Motsclsworkshop">
    <w:name w:val="Mots clés workshop"/>
    <w:basedOn w:val="Corpsdetexteworkshop"/>
    <w:rsid w:val="00035FB9"/>
  </w:style>
  <w:style w:type="paragraph" w:customStyle="1" w:styleId="workshopcorpsdetexte">
    <w:name w:val="workshop corps de texte"/>
    <w:basedOn w:val="Corpsdetexteworkshop"/>
    <w:rsid w:val="00035FB9"/>
    <w:rPr>
      <w:lang w:val="fr-FR"/>
    </w:rPr>
  </w:style>
  <w:style w:type="paragraph" w:customStyle="1" w:styleId="WorkshopParagraphe">
    <w:name w:val="Workshop Paragraphe"/>
    <w:basedOn w:val="Normal"/>
    <w:rsid w:val="00035FB9"/>
    <w:pPr>
      <w:keepNext/>
      <w:spacing w:before="200" w:after="120"/>
      <w:outlineLvl w:val="0"/>
    </w:pPr>
    <w:rPr>
      <w:rFonts w:ascii="Arial" w:eastAsia="Times New Roman" w:hAnsi="Arial" w:cs="Arial"/>
      <w:b/>
      <w:bCs/>
      <w:kern w:val="32"/>
      <w:szCs w:val="32"/>
      <w:lang w:val="en-US" w:eastAsia="de-DE"/>
    </w:rPr>
  </w:style>
  <w:style w:type="paragraph" w:customStyle="1" w:styleId="WorkshopRferences">
    <w:name w:val="Workshop Réferences"/>
    <w:basedOn w:val="Normal"/>
    <w:rsid w:val="00035FB9"/>
    <w:pPr>
      <w:keepNext/>
      <w:spacing w:before="200" w:after="120"/>
      <w:outlineLvl w:val="0"/>
    </w:pPr>
    <w:rPr>
      <w:rFonts w:ascii="Arial" w:eastAsia="Times New Roman" w:hAnsi="Arial" w:cs="Arial"/>
      <w:b/>
      <w:bCs/>
      <w:kern w:val="32"/>
      <w:sz w:val="22"/>
      <w:szCs w:val="32"/>
      <w:lang w:val="en-US" w:eastAsia="de-DE"/>
    </w:rPr>
  </w:style>
  <w:style w:type="paragraph" w:customStyle="1" w:styleId="WorkshopRefText">
    <w:name w:val="Workshop RefText"/>
    <w:basedOn w:val="Normal"/>
    <w:rsid w:val="00035FB9"/>
    <w:pPr>
      <w:ind w:left="340" w:hanging="340"/>
      <w:jc w:val="both"/>
    </w:pPr>
    <w:rPr>
      <w:rFonts w:ascii="Arial" w:eastAsia="Times New Roman" w:hAnsi="Arial"/>
      <w:sz w:val="18"/>
      <w:szCs w:val="24"/>
      <w:lang w:val="en-US"/>
    </w:rPr>
  </w:style>
  <w:style w:type="paragraph" w:customStyle="1" w:styleId="Default">
    <w:name w:val="Default"/>
    <w:rsid w:val="00492B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AF4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ess">
    <w:name w:val="adress"/>
    <w:rsid w:val="007A0AB5"/>
  </w:style>
  <w:style w:type="character" w:customStyle="1" w:styleId="style3">
    <w:name w:val="style3"/>
    <w:rsid w:val="007A0AB5"/>
  </w:style>
  <w:style w:type="character" w:customStyle="1" w:styleId="numbertel">
    <w:name w:val="numbertel"/>
    <w:rsid w:val="007A0AB5"/>
  </w:style>
  <w:style w:type="character" w:customStyle="1" w:styleId="textsimple">
    <w:name w:val="textsimple"/>
    <w:rsid w:val="007637BA"/>
  </w:style>
  <w:style w:type="paragraph" w:styleId="PrformatHTML">
    <w:name w:val="HTML Preformatted"/>
    <w:basedOn w:val="Normal"/>
    <w:link w:val="PrformatHTMLCar"/>
    <w:uiPriority w:val="99"/>
    <w:unhideWhenUsed/>
    <w:rsid w:val="000D6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PrformatHTMLCar">
    <w:name w:val="Préformaté HTML Car"/>
    <w:link w:val="PrformatHTML"/>
    <w:uiPriority w:val="99"/>
    <w:rsid w:val="000D64FF"/>
    <w:rPr>
      <w:rFonts w:ascii="Courier New" w:eastAsia="Times New Roman" w:hAnsi="Courier New" w:cs="Courier New"/>
    </w:rPr>
  </w:style>
  <w:style w:type="paragraph" w:styleId="Textedebulles">
    <w:name w:val="Balloon Text"/>
    <w:basedOn w:val="Normal"/>
    <w:link w:val="TextedebullesCar"/>
    <w:rsid w:val="003924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92452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3F7642"/>
    <w:rPr>
      <w:sz w:val="24"/>
    </w:rPr>
  </w:style>
  <w:style w:type="character" w:styleId="Marquedecommentaire">
    <w:name w:val="annotation reference"/>
    <w:rsid w:val="00E508C2"/>
    <w:rPr>
      <w:sz w:val="18"/>
      <w:szCs w:val="18"/>
    </w:rPr>
  </w:style>
  <w:style w:type="paragraph" w:styleId="Commentaire">
    <w:name w:val="annotation text"/>
    <w:basedOn w:val="Normal"/>
    <w:link w:val="CommentaireCar"/>
    <w:rsid w:val="00E508C2"/>
    <w:rPr>
      <w:szCs w:val="24"/>
    </w:rPr>
  </w:style>
  <w:style w:type="character" w:customStyle="1" w:styleId="CommentaireCar">
    <w:name w:val="Commentaire Car"/>
    <w:link w:val="Commentaire"/>
    <w:rsid w:val="00E508C2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E508C2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E508C2"/>
    <w:rPr>
      <w:b/>
      <w:bCs/>
      <w:sz w:val="24"/>
      <w:szCs w:val="24"/>
    </w:rPr>
  </w:style>
  <w:style w:type="paragraph" w:customStyle="1" w:styleId="IMCSTitle">
    <w:name w:val="IMCS_Title"/>
    <w:basedOn w:val="Normal"/>
    <w:next w:val="Normal"/>
    <w:uiPriority w:val="99"/>
    <w:rsid w:val="0080233F"/>
    <w:pPr>
      <w:keepNext/>
      <w:spacing w:before="240" w:after="200"/>
      <w:contextualSpacing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de-DE"/>
    </w:rPr>
  </w:style>
  <w:style w:type="paragraph" w:customStyle="1" w:styleId="Els-body-text">
    <w:name w:val="Els-body-text"/>
    <w:link w:val="Els-body-textCar"/>
    <w:uiPriority w:val="99"/>
    <w:rsid w:val="00EA3E1D"/>
    <w:pPr>
      <w:spacing w:line="240" w:lineRule="exact"/>
      <w:ind w:firstLine="238"/>
      <w:jc w:val="both"/>
    </w:pPr>
    <w:rPr>
      <w:rFonts w:ascii="Times New Roman" w:eastAsia="Times New Roman" w:hAnsi="Times New Roman"/>
      <w:lang w:val="en-US" w:eastAsia="en-US"/>
    </w:rPr>
  </w:style>
  <w:style w:type="character" w:customStyle="1" w:styleId="Els-body-textCar">
    <w:name w:val="Els-body-text Car"/>
    <w:link w:val="Els-body-text"/>
    <w:uiPriority w:val="99"/>
    <w:locked/>
    <w:rsid w:val="00EA3E1D"/>
    <w:rPr>
      <w:rFonts w:ascii="Times New Roman" w:eastAsia="Times New Roman" w:hAnsi="Times New Roman"/>
      <w:lang w:val="en-US" w:eastAsia="en-US"/>
    </w:rPr>
  </w:style>
  <w:style w:type="paragraph" w:customStyle="1" w:styleId="TTPReference">
    <w:name w:val="TTP Reference"/>
    <w:basedOn w:val="Normal"/>
    <w:uiPriority w:val="99"/>
    <w:rsid w:val="00EA3E1D"/>
    <w:pPr>
      <w:tabs>
        <w:tab w:val="left" w:pos="426"/>
      </w:tabs>
      <w:autoSpaceDE w:val="0"/>
      <w:autoSpaceDN w:val="0"/>
      <w:spacing w:after="120" w:line="288" w:lineRule="atLeast"/>
      <w:jc w:val="both"/>
    </w:pPr>
    <w:rPr>
      <w:rFonts w:ascii="Times New Roman" w:eastAsia="Times New Roman" w:hAnsi="Times New Roman"/>
      <w:szCs w:val="24"/>
      <w:lang w:val="de-DE" w:eastAsia="en-US"/>
    </w:rPr>
  </w:style>
  <w:style w:type="paragraph" w:customStyle="1" w:styleId="bhoteladdress">
    <w:name w:val="b_hoteladdress"/>
    <w:basedOn w:val="Normal"/>
    <w:rsid w:val="001034B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p-headline-item">
    <w:name w:val="pp-headline-item"/>
    <w:rsid w:val="001034B8"/>
  </w:style>
  <w:style w:type="character" w:customStyle="1" w:styleId="telephone">
    <w:name w:val="telephone"/>
    <w:rsid w:val="001034B8"/>
  </w:style>
  <w:style w:type="character" w:customStyle="1" w:styleId="srsaurl1">
    <w:name w:val="srsaurl1"/>
    <w:rsid w:val="001034B8"/>
    <w:rPr>
      <w:color w:val="008000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83DF2"/>
    <w:rPr>
      <w:color w:val="605E5C"/>
      <w:shd w:val="clear" w:color="auto" w:fill="E1DFDD"/>
    </w:rPr>
  </w:style>
  <w:style w:type="paragraph" w:customStyle="1" w:styleId="mbsmsub1">
    <w:name w:val="mbsmsub1"/>
    <w:basedOn w:val="Normal"/>
    <w:rsid w:val="001D370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main">
    <w:name w:val="main"/>
    <w:basedOn w:val="Normal"/>
    <w:rsid w:val="001D370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Accentuation">
    <w:name w:val="Emphasis"/>
    <w:basedOn w:val="Policepardfaut"/>
    <w:uiPriority w:val="20"/>
    <w:qFormat/>
    <w:rsid w:val="00024B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1361">
                  <w:marLeft w:val="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18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6049">
                  <w:marLeft w:val="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1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8057">
                  <w:marLeft w:val="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1235">
                  <w:marLeft w:val="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5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0932">
                  <w:marLeft w:val="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6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8886">
                  <w:marLeft w:val="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864B0DD-C9C1-4EBA-A90A-6B43731E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2° journées Franco Espagnoles CMC2 IBERNAM</vt:lpstr>
    </vt:vector>
  </TitlesOfParts>
  <Company>IXL</Company>
  <LinksUpToDate>false</LinksUpToDate>
  <CharactersWithSpaces>418</CharactersWithSpaces>
  <SharedDoc>false</SharedDoc>
  <HLinks>
    <vt:vector size="174" baseType="variant">
      <vt:variant>
        <vt:i4>6029384</vt:i4>
      </vt:variant>
      <vt:variant>
        <vt:i4>87</vt:i4>
      </vt:variant>
      <vt:variant>
        <vt:i4>0</vt:i4>
      </vt:variant>
      <vt:variant>
        <vt:i4>5</vt:i4>
      </vt:variant>
      <vt:variant>
        <vt:lpwstr>http://www.campanile-bordeaux-sud-gradignan-talence.fr/fr/index.aspx</vt:lpwstr>
      </vt:variant>
      <vt:variant>
        <vt:lpwstr/>
      </vt:variant>
      <vt:variant>
        <vt:i4>5767244</vt:i4>
      </vt:variant>
      <vt:variant>
        <vt:i4>84</vt:i4>
      </vt:variant>
      <vt:variant>
        <vt:i4>0</vt:i4>
      </vt:variant>
      <vt:variant>
        <vt:i4>5</vt:i4>
      </vt:variant>
      <vt:variant>
        <vt:lpwstr>http://www.chalet-lyrique.fr/</vt:lpwstr>
      </vt:variant>
      <vt:variant>
        <vt:lpwstr/>
      </vt:variant>
      <vt:variant>
        <vt:i4>4259889</vt:i4>
      </vt:variant>
      <vt:variant>
        <vt:i4>81</vt:i4>
      </vt:variant>
      <vt:variant>
        <vt:i4>0</vt:i4>
      </vt:variant>
      <vt:variant>
        <vt:i4>5</vt:i4>
      </vt:variant>
      <vt:variant>
        <vt:lpwstr>http://www.lyceedegascogne.com/index.php?option=com_content&amp;view=article&amp;id=55&amp;Itemid=8</vt:lpwstr>
      </vt:variant>
      <vt:variant>
        <vt:lpwstr/>
      </vt:variant>
      <vt:variant>
        <vt:i4>2228287</vt:i4>
      </vt:variant>
      <vt:variant>
        <vt:i4>78</vt:i4>
      </vt:variant>
      <vt:variant>
        <vt:i4>0</vt:i4>
      </vt:variant>
      <vt:variant>
        <vt:i4>5</vt:i4>
      </vt:variant>
      <vt:variant>
        <vt:lpwstr>http://www.teneo.fr/concept/2/2/5/teneo-suites-talence.html</vt:lpwstr>
      </vt:variant>
      <vt:variant>
        <vt:lpwstr/>
      </vt:variant>
      <vt:variant>
        <vt:i4>4784210</vt:i4>
      </vt:variant>
      <vt:variant>
        <vt:i4>75</vt:i4>
      </vt:variant>
      <vt:variant>
        <vt:i4>0</vt:i4>
      </vt:variant>
      <vt:variant>
        <vt:i4>5</vt:i4>
      </vt:variant>
      <vt:variant>
        <vt:lpwstr>http://www.hotel-france-bordeaux.fr/</vt:lpwstr>
      </vt:variant>
      <vt:variant>
        <vt:lpwstr/>
      </vt:variant>
      <vt:variant>
        <vt:i4>458764</vt:i4>
      </vt:variant>
      <vt:variant>
        <vt:i4>72</vt:i4>
      </vt:variant>
      <vt:variant>
        <vt:i4>0</vt:i4>
      </vt:variant>
      <vt:variant>
        <vt:i4>5</vt:i4>
      </vt:variant>
      <vt:variant>
        <vt:lpwstr>http://www.hotel-du-theatre.com/</vt:lpwstr>
      </vt:variant>
      <vt:variant>
        <vt:lpwstr/>
      </vt:variant>
      <vt:variant>
        <vt:i4>524346</vt:i4>
      </vt:variant>
      <vt:variant>
        <vt:i4>69</vt:i4>
      </vt:variant>
      <vt:variant>
        <vt:i4>0</vt:i4>
      </vt:variant>
      <vt:variant>
        <vt:i4>5</vt:i4>
      </vt:variant>
      <vt:variant>
        <vt:lpwstr>http://www.hotel-gambetta.com/index_fr.php</vt:lpwstr>
      </vt:variant>
      <vt:variant>
        <vt:lpwstr/>
      </vt:variant>
      <vt:variant>
        <vt:i4>2949221</vt:i4>
      </vt:variant>
      <vt:variant>
        <vt:i4>66</vt:i4>
      </vt:variant>
      <vt:variant>
        <vt:i4>0</vt:i4>
      </vt:variant>
      <vt:variant>
        <vt:i4>5</vt:i4>
      </vt:variant>
      <vt:variant>
        <vt:lpwstr>http://www.hotel-porte-dijeaux-bordeaux.federal-hotel.com/</vt:lpwstr>
      </vt:variant>
      <vt:variant>
        <vt:lpwstr/>
      </vt:variant>
      <vt:variant>
        <vt:i4>2031707</vt:i4>
      </vt:variant>
      <vt:variant>
        <vt:i4>63</vt:i4>
      </vt:variant>
      <vt:variant>
        <vt:i4>0</vt:i4>
      </vt:variant>
      <vt:variant>
        <vt:i4>5</vt:i4>
      </vt:variant>
      <vt:variant>
        <vt:lpwstr>http://www.hotel-bordeaux-centre.com/fr/pages/hotel-de-l-opera/4/</vt:lpwstr>
      </vt:variant>
      <vt:variant>
        <vt:lpwstr/>
      </vt:variant>
      <vt:variant>
        <vt:i4>7733370</vt:i4>
      </vt:variant>
      <vt:variant>
        <vt:i4>60</vt:i4>
      </vt:variant>
      <vt:variant>
        <vt:i4>0</vt:i4>
      </vt:variant>
      <vt:variant>
        <vt:i4>5</vt:i4>
      </vt:variant>
      <vt:variant>
        <vt:lpwstr>http://www.hotel-bordeaux-centre.com/fr/pages/hotel-des-4-soeurs/3/</vt:lpwstr>
      </vt:variant>
      <vt:variant>
        <vt:lpwstr/>
      </vt:variant>
      <vt:variant>
        <vt:i4>1900634</vt:i4>
      </vt:variant>
      <vt:variant>
        <vt:i4>57</vt:i4>
      </vt:variant>
      <vt:variant>
        <vt:i4>0</vt:i4>
      </vt:variant>
      <vt:variant>
        <vt:i4>5</vt:i4>
      </vt:variant>
      <vt:variant>
        <vt:lpwstr>http://www.hotel-tour-intendance.com/</vt:lpwstr>
      </vt:variant>
      <vt:variant>
        <vt:lpwstr/>
      </vt:variant>
      <vt:variant>
        <vt:i4>458821</vt:i4>
      </vt:variant>
      <vt:variant>
        <vt:i4>54</vt:i4>
      </vt:variant>
      <vt:variant>
        <vt:i4>0</vt:i4>
      </vt:variant>
      <vt:variant>
        <vt:i4>5</vt:i4>
      </vt:variant>
      <vt:variant>
        <vt:lpwstr>http://www.hotel-bordeaux-clemenceau.com/</vt:lpwstr>
      </vt:variant>
      <vt:variant>
        <vt:lpwstr/>
      </vt:variant>
      <vt:variant>
        <vt:i4>3145765</vt:i4>
      </vt:variant>
      <vt:variant>
        <vt:i4>51</vt:i4>
      </vt:variant>
      <vt:variant>
        <vt:i4>0</vt:i4>
      </vt:variant>
      <vt:variant>
        <vt:i4>5</vt:i4>
      </vt:variant>
      <vt:variant>
        <vt:lpwstr>http://www.qualityhotelbordeauxcentre.com/</vt:lpwstr>
      </vt:variant>
      <vt:variant>
        <vt:lpwstr/>
      </vt:variant>
      <vt:variant>
        <vt:i4>7209005</vt:i4>
      </vt:variant>
      <vt:variant>
        <vt:i4>48</vt:i4>
      </vt:variant>
      <vt:variant>
        <vt:i4>0</vt:i4>
      </vt:variant>
      <vt:variant>
        <vt:i4>5</vt:i4>
      </vt:variant>
      <vt:variant>
        <vt:lpwstr>http://www.mamashelter.com/fr/bordeaux/</vt:lpwstr>
      </vt:variant>
      <vt:variant>
        <vt:lpwstr/>
      </vt:variant>
      <vt:variant>
        <vt:i4>2490415</vt:i4>
      </vt:variant>
      <vt:variant>
        <vt:i4>45</vt:i4>
      </vt:variant>
      <vt:variant>
        <vt:i4>0</vt:i4>
      </vt:variant>
      <vt:variant>
        <vt:i4>5</vt:i4>
      </vt:variant>
      <vt:variant>
        <vt:lpwstr>http://www.hotel-de-normandie-bordeaux.com/</vt:lpwstr>
      </vt:variant>
      <vt:variant>
        <vt:lpwstr/>
      </vt:variant>
      <vt:variant>
        <vt:i4>196675</vt:i4>
      </vt:variant>
      <vt:variant>
        <vt:i4>42</vt:i4>
      </vt:variant>
      <vt:variant>
        <vt:i4>0</vt:i4>
      </vt:variant>
      <vt:variant>
        <vt:i4>5</vt:i4>
      </vt:variant>
      <vt:variant>
        <vt:lpwstr>http://www.accorhotels.com/fr/hotel-7576-ibis-styles-bordeaux-gare-saint-jean-ex-all-seasons/index.shtml</vt:lpwstr>
      </vt:variant>
      <vt:variant>
        <vt:lpwstr/>
      </vt:variant>
      <vt:variant>
        <vt:i4>7012409</vt:i4>
      </vt:variant>
      <vt:variant>
        <vt:i4>39</vt:i4>
      </vt:variant>
      <vt:variant>
        <vt:i4>0</vt:i4>
      </vt:variant>
      <vt:variant>
        <vt:i4>5</vt:i4>
      </vt:variant>
      <vt:variant>
        <vt:lpwstr>http://www.aquitain-hotel.com/</vt:lpwstr>
      </vt:variant>
      <vt:variant>
        <vt:lpwstr/>
      </vt:variant>
      <vt:variant>
        <vt:i4>2752608</vt:i4>
      </vt:variant>
      <vt:variant>
        <vt:i4>36</vt:i4>
      </vt:variant>
      <vt:variant>
        <vt:i4>0</vt:i4>
      </vt:variant>
      <vt:variant>
        <vt:i4>5</vt:i4>
      </vt:variant>
      <vt:variant>
        <vt:lpwstr>http://www.hotelreginabordeaux.com/</vt:lpwstr>
      </vt:variant>
      <vt:variant>
        <vt:lpwstr/>
      </vt:variant>
      <vt:variant>
        <vt:i4>3801185</vt:i4>
      </vt:variant>
      <vt:variant>
        <vt:i4>33</vt:i4>
      </vt:variant>
      <vt:variant>
        <vt:i4>0</vt:i4>
      </vt:variant>
      <vt:variant>
        <vt:i4>5</vt:i4>
      </vt:variant>
      <vt:variant>
        <vt:lpwstr>http://bordeauxgare.starshotels.fr/</vt:lpwstr>
      </vt:variant>
      <vt:variant>
        <vt:lpwstr/>
      </vt:variant>
      <vt:variant>
        <vt:i4>3866748</vt:i4>
      </vt:variant>
      <vt:variant>
        <vt:i4>30</vt:i4>
      </vt:variant>
      <vt:variant>
        <vt:i4>0</vt:i4>
      </vt:variant>
      <vt:variant>
        <vt:i4>5</vt:i4>
      </vt:variant>
      <vt:variant>
        <vt:lpwstr>http://www.accorhotels.com/fr/hotel-5067-ibis-budget-bordeaux-gare-saint-jean-ex-etap-hotel/index.shtml</vt:lpwstr>
      </vt:variant>
      <vt:variant>
        <vt:lpwstr/>
      </vt:variant>
      <vt:variant>
        <vt:i4>6225932</vt:i4>
      </vt:variant>
      <vt:variant>
        <vt:i4>27</vt:i4>
      </vt:variant>
      <vt:variant>
        <vt:i4>0</vt:i4>
      </vt:variant>
      <vt:variant>
        <vt:i4>5</vt:i4>
      </vt:variant>
      <vt:variant>
        <vt:lpwstr>http://www.campanile-bordeaux-centre-gare-saint-jean.fr/fr/index.aspx</vt:lpwstr>
      </vt:variant>
      <vt:variant>
        <vt:lpwstr/>
      </vt:variant>
      <vt:variant>
        <vt:i4>3145763</vt:i4>
      </vt:variant>
      <vt:variant>
        <vt:i4>24</vt:i4>
      </vt:variant>
      <vt:variant>
        <vt:i4>0</vt:i4>
      </vt:variant>
      <vt:variant>
        <vt:i4>5</vt:i4>
      </vt:variant>
      <vt:variant>
        <vt:lpwstr>http://www.bestwestern.fr/fr/hotel-Bordeaux,Best-Western-Hotel-Royal-St-Jean,93671</vt:lpwstr>
      </vt:variant>
      <vt:variant>
        <vt:lpwstr/>
      </vt:variant>
      <vt:variant>
        <vt:i4>6094873</vt:i4>
      </vt:variant>
      <vt:variant>
        <vt:i4>21</vt:i4>
      </vt:variant>
      <vt:variant>
        <vt:i4>0</vt:i4>
      </vt:variant>
      <vt:variant>
        <vt:i4>5</vt:i4>
      </vt:variant>
      <vt:variant>
        <vt:lpwstr>http://www.hotelcalifornia-bordeaux.com/</vt:lpwstr>
      </vt:variant>
      <vt:variant>
        <vt:lpwstr/>
      </vt:variant>
      <vt:variant>
        <vt:i4>4456529</vt:i4>
      </vt:variant>
      <vt:variant>
        <vt:i4>18</vt:i4>
      </vt:variant>
      <vt:variant>
        <vt:i4>0</vt:i4>
      </vt:variant>
      <vt:variant>
        <vt:i4>5</vt:i4>
      </vt:variant>
      <vt:variant>
        <vt:lpwstr>http://www.accorhotels.com/gb/hotel-1561-ibis-bordeaux-centre-gare-saint-jean/index.shtml</vt:lpwstr>
      </vt:variant>
      <vt:variant>
        <vt:lpwstr/>
      </vt:variant>
      <vt:variant>
        <vt:i4>524362</vt:i4>
      </vt:variant>
      <vt:variant>
        <vt:i4>15</vt:i4>
      </vt:variant>
      <vt:variant>
        <vt:i4>0</vt:i4>
      </vt:variant>
      <vt:variant>
        <vt:i4>5</vt:i4>
      </vt:variant>
      <vt:variant>
        <vt:lpwstr>http://www.accorhotels.com/fr/hotel-7385-mercure-bordeaux-gare-saint-jean/index.shtml</vt:lpwstr>
      </vt:variant>
      <vt:variant>
        <vt:lpwstr/>
      </vt:variant>
      <vt:variant>
        <vt:i4>6160396</vt:i4>
      </vt:variant>
      <vt:variant>
        <vt:i4>12</vt:i4>
      </vt:variant>
      <vt:variant>
        <vt:i4>0</vt:i4>
      </vt:variant>
      <vt:variant>
        <vt:i4>5</vt:i4>
      </vt:variant>
      <vt:variant>
        <vt:lpwstr>http://www.jnm2015.org/lheacutebergement.html</vt:lpwstr>
      </vt:variant>
      <vt:variant>
        <vt:lpwstr/>
      </vt:variant>
      <vt:variant>
        <vt:i4>65594</vt:i4>
      </vt:variant>
      <vt:variant>
        <vt:i4>9</vt:i4>
      </vt:variant>
      <vt:variant>
        <vt:i4>0</vt:i4>
      </vt:variant>
      <vt:variant>
        <vt:i4>5</vt:i4>
      </vt:variant>
      <vt:variant>
        <vt:lpwstr>mailto:corinne.dejous@ims-bordeaux.fr?subject=Journee%20CMC2%20-%2028%20mai%202015%20-%20Resume</vt:lpwstr>
      </vt:variant>
      <vt:variant>
        <vt:lpwstr/>
      </vt:variant>
      <vt:variant>
        <vt:i4>7143503</vt:i4>
      </vt:variant>
      <vt:variant>
        <vt:i4>6</vt:i4>
      </vt:variant>
      <vt:variant>
        <vt:i4>0</vt:i4>
      </vt:variant>
      <vt:variant>
        <vt:i4>5</vt:i4>
      </vt:variant>
      <vt:variant>
        <vt:lpwstr>mailto:helene.debeda@ims-bordeaux.fr?subject=Journee%20CMC2%20-%2028%20mai%202015%20-%20Resume</vt:lpwstr>
      </vt:variant>
      <vt:variant>
        <vt:lpwstr/>
      </vt:variant>
      <vt:variant>
        <vt:i4>2621528</vt:i4>
      </vt:variant>
      <vt:variant>
        <vt:i4>3</vt:i4>
      </vt:variant>
      <vt:variant>
        <vt:i4>0</vt:i4>
      </vt:variant>
      <vt:variant>
        <vt:i4>5</vt:i4>
      </vt:variant>
      <vt:variant>
        <vt:lpwstr>mailto:valerie.abel@ims-bordeaux.fr?subject=Journee%20CMC2%20-%2028%20mai%202015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2° journées Franco Espagnoles CMC2 IBERNAM</dc:title>
  <dc:subject/>
  <dc:creator>REBIERE Dominique</dc:creator>
  <cp:keywords/>
  <cp:lastModifiedBy>Rita Meunier-Prest</cp:lastModifiedBy>
  <cp:revision>3</cp:revision>
  <cp:lastPrinted>2015-02-09T13:23:00Z</cp:lastPrinted>
  <dcterms:created xsi:type="dcterms:W3CDTF">2024-01-31T10:27:00Z</dcterms:created>
  <dcterms:modified xsi:type="dcterms:W3CDTF">2024-01-31T10:29:00Z</dcterms:modified>
</cp:coreProperties>
</file>